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1" w:rsidRDefault="00345071" w:rsidP="003450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345071" w:rsidRDefault="00345071" w:rsidP="00345071">
      <w:pPr>
        <w:ind w:left="524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A42149">
        <w:rPr>
          <w:rFonts w:ascii="Times New Roman" w:hAnsi="Times New Roman"/>
          <w:lang w:eastAsia="ru-RU"/>
        </w:rPr>
        <w:t>Утверждаю:</w:t>
      </w:r>
    </w:p>
    <w:p w:rsidR="00345071" w:rsidRPr="00A42149" w:rsidRDefault="00345071" w:rsidP="008C553F">
      <w:pPr>
        <w:ind w:left="5245"/>
        <w:jc w:val="center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Директор МА</w:t>
      </w:r>
      <w:r w:rsidRPr="00A42149">
        <w:rPr>
          <w:rFonts w:ascii="Times New Roman" w:hAnsi="Times New Roman"/>
        </w:rPr>
        <w:t>ОУ «</w:t>
      </w:r>
      <w:proofErr w:type="spellStart"/>
      <w:r w:rsidRPr="00A42149">
        <w:rPr>
          <w:rFonts w:ascii="Times New Roman" w:hAnsi="Times New Roman"/>
        </w:rPr>
        <w:t>Боровихинская</w:t>
      </w:r>
      <w:proofErr w:type="spellEnd"/>
      <w:r w:rsidRPr="00A42149">
        <w:rPr>
          <w:rFonts w:ascii="Times New Roman" w:hAnsi="Times New Roman"/>
        </w:rPr>
        <w:t xml:space="preserve"> СОШ»</w:t>
      </w:r>
    </w:p>
    <w:p w:rsidR="00345071" w:rsidRPr="00A42149" w:rsidRDefault="00345071" w:rsidP="00345071">
      <w:pPr>
        <w:ind w:left="5245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                                                                       ________________</w:t>
      </w:r>
      <w:proofErr w:type="spellStart"/>
      <w:r w:rsidRPr="00A42149">
        <w:rPr>
          <w:rFonts w:ascii="Times New Roman" w:hAnsi="Times New Roman"/>
        </w:rPr>
        <w:t>Е.Н.Бутакова</w:t>
      </w:r>
      <w:proofErr w:type="spellEnd"/>
    </w:p>
    <w:p w:rsidR="00345071" w:rsidRPr="00A42149" w:rsidRDefault="00345071" w:rsidP="00345071">
      <w:pPr>
        <w:ind w:left="5245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                                                                 Приказ №</w:t>
      </w:r>
      <w:r w:rsidR="008C553F">
        <w:rPr>
          <w:rFonts w:ascii="Times New Roman" w:hAnsi="Times New Roman"/>
        </w:rPr>
        <w:t xml:space="preserve"> 29/1</w:t>
      </w:r>
      <w:r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>от «</w:t>
      </w:r>
      <w:r w:rsidR="008C553F">
        <w:rPr>
          <w:rFonts w:ascii="Times New Roman" w:hAnsi="Times New Roman"/>
        </w:rPr>
        <w:t xml:space="preserve">  30</w:t>
      </w:r>
      <w:r>
        <w:rPr>
          <w:rFonts w:ascii="Times New Roman" w:hAnsi="Times New Roman"/>
        </w:rPr>
        <w:t>»</w:t>
      </w:r>
      <w:r w:rsidRPr="00A42149">
        <w:rPr>
          <w:rFonts w:ascii="Times New Roman" w:hAnsi="Times New Roman"/>
        </w:rPr>
        <w:t xml:space="preserve"> </w:t>
      </w:r>
      <w:r w:rsidR="008C553F">
        <w:rPr>
          <w:rFonts w:ascii="Times New Roman" w:hAnsi="Times New Roman"/>
        </w:rPr>
        <w:t>08. 2017</w:t>
      </w:r>
      <w:r>
        <w:rPr>
          <w:rFonts w:ascii="Times New Roman" w:hAnsi="Times New Roman"/>
        </w:rPr>
        <w:t>г.</w:t>
      </w: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2149">
        <w:rPr>
          <w:rFonts w:ascii="Times New Roman" w:hAnsi="Times New Roman"/>
          <w:b/>
          <w:bCs/>
          <w:sz w:val="28"/>
          <w:szCs w:val="28"/>
        </w:rPr>
        <w:t>УЧЕБНЫЕ ОБРАЗОВАТЕЛЬНЫЕ ПЛАНЫ</w:t>
      </w:r>
    </w:p>
    <w:p w:rsidR="00345071" w:rsidRPr="00A42149" w:rsidRDefault="00345071" w:rsidP="0034507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МА</w:t>
      </w:r>
      <w:r w:rsidRPr="00A42149">
        <w:rPr>
          <w:rFonts w:ascii="Times New Roman" w:hAnsi="Times New Roman"/>
          <w:b/>
          <w:bCs/>
          <w:sz w:val="28"/>
          <w:szCs w:val="28"/>
        </w:rPr>
        <w:t>ОУ «БОРОВИХИНСКАЯ СОШ»</w:t>
      </w:r>
    </w:p>
    <w:p w:rsidR="00345071" w:rsidRPr="00A42149" w:rsidRDefault="00345071" w:rsidP="0034507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  <w:r w:rsidRPr="00A42149">
        <w:rPr>
          <w:rFonts w:ascii="Times New Roman" w:hAnsi="Times New Roman"/>
          <w:b/>
          <w:sz w:val="28"/>
        </w:rPr>
        <w:t>на 201</w:t>
      </w:r>
      <w:r w:rsidR="008C553F">
        <w:rPr>
          <w:rFonts w:ascii="Times New Roman" w:hAnsi="Times New Roman"/>
          <w:b/>
          <w:sz w:val="28"/>
        </w:rPr>
        <w:t>7</w:t>
      </w:r>
      <w:r w:rsidRPr="00A42149">
        <w:rPr>
          <w:rFonts w:ascii="Times New Roman" w:hAnsi="Times New Roman"/>
          <w:b/>
          <w:sz w:val="28"/>
        </w:rPr>
        <w:t>/201</w:t>
      </w:r>
      <w:r w:rsidR="008C553F">
        <w:rPr>
          <w:rFonts w:ascii="Times New Roman" w:hAnsi="Times New Roman"/>
          <w:b/>
          <w:sz w:val="28"/>
        </w:rPr>
        <w:t>8</w:t>
      </w:r>
      <w:r w:rsidRPr="00A42149">
        <w:rPr>
          <w:rFonts w:ascii="Times New Roman" w:hAnsi="Times New Roman"/>
          <w:b/>
          <w:sz w:val="28"/>
        </w:rPr>
        <w:t xml:space="preserve"> учебный год</w:t>
      </w:r>
    </w:p>
    <w:p w:rsidR="00345071" w:rsidRPr="00A42149" w:rsidRDefault="00345071" w:rsidP="00345071">
      <w:pPr>
        <w:jc w:val="center"/>
        <w:rPr>
          <w:rFonts w:ascii="Times New Roman" w:hAnsi="Times New Roman"/>
          <w:sz w:val="28"/>
          <w:szCs w:val="28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ind w:left="5387"/>
        <w:jc w:val="right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                                                                          Учебные    планы   разработаны  на                                                                               основе    Базисного  учебного плана                                                                               для   образовательных учреждений</w:t>
      </w:r>
    </w:p>
    <w:p w:rsidR="00345071" w:rsidRPr="00A42149" w:rsidRDefault="00345071" w:rsidP="00345071">
      <w:pPr>
        <w:ind w:left="5387"/>
        <w:jc w:val="right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Алтайского     края,    </w:t>
      </w:r>
      <w:proofErr w:type="gramStart"/>
      <w:r w:rsidRPr="00A42149">
        <w:rPr>
          <w:rFonts w:ascii="Times New Roman" w:hAnsi="Times New Roman"/>
        </w:rPr>
        <w:t>реализующих</w:t>
      </w:r>
      <w:proofErr w:type="gramEnd"/>
    </w:p>
    <w:p w:rsidR="00345071" w:rsidRPr="00A42149" w:rsidRDefault="00345071" w:rsidP="00345071">
      <w:pPr>
        <w:ind w:left="5387"/>
        <w:jc w:val="right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Программы    общего   образования                                                                              2004        года;     </w:t>
      </w:r>
      <w:r>
        <w:rPr>
          <w:rFonts w:ascii="Times New Roman" w:hAnsi="Times New Roman"/>
        </w:rPr>
        <w:t xml:space="preserve">  Федерального </w:t>
      </w:r>
      <w:r w:rsidRPr="00A42149"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   </w:t>
      </w:r>
      <w:r w:rsidRPr="00A42149">
        <w:rPr>
          <w:rFonts w:ascii="Times New Roman" w:hAnsi="Times New Roman"/>
        </w:rPr>
        <w:t xml:space="preserve"> образовательного                                                                                                   стандарта     начального     общего,                                                                                                   </w:t>
      </w:r>
      <w:r>
        <w:rPr>
          <w:rFonts w:ascii="Times New Roman" w:hAnsi="Times New Roman"/>
        </w:rPr>
        <w:t>ос</w:t>
      </w:r>
      <w:r w:rsidRPr="00A42149">
        <w:rPr>
          <w:rFonts w:ascii="Times New Roman" w:hAnsi="Times New Roman"/>
        </w:rPr>
        <w:t>новного</w:t>
      </w:r>
      <w:r>
        <w:rPr>
          <w:rFonts w:ascii="Times New Roman" w:hAnsi="Times New Roman"/>
        </w:rPr>
        <w:t xml:space="preserve">    </w:t>
      </w:r>
      <w:r w:rsidRPr="00A42149">
        <w:rPr>
          <w:rFonts w:ascii="Times New Roman" w:hAnsi="Times New Roman"/>
        </w:rPr>
        <w:t xml:space="preserve">  общего     и среднего                                                                                                   (полного)</w:t>
      </w:r>
      <w:r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 xml:space="preserve">общего </w:t>
      </w:r>
      <w:r>
        <w:rPr>
          <w:rFonts w:ascii="Times New Roman" w:hAnsi="Times New Roman"/>
        </w:rPr>
        <w:t xml:space="preserve">    </w:t>
      </w:r>
      <w:r w:rsidRPr="00A42149">
        <w:rPr>
          <w:rFonts w:ascii="Times New Roman" w:hAnsi="Times New Roman"/>
        </w:rPr>
        <w:t xml:space="preserve">    образования</w:t>
      </w:r>
    </w:p>
    <w:p w:rsidR="00345071" w:rsidRPr="00A42149" w:rsidRDefault="00345071" w:rsidP="0034507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  <w:b/>
          <w:bCs/>
        </w:rPr>
      </w:pPr>
      <w:r w:rsidRPr="00A42149">
        <w:rPr>
          <w:rFonts w:ascii="Times New Roman" w:hAnsi="Times New Roman"/>
          <w:b/>
          <w:bCs/>
        </w:rPr>
        <w:t xml:space="preserve">ПОЯСНИТЕЛЬНАЯ ЗАПИСКА К УЧЕБНОМУ ПЛАНУ </w:t>
      </w:r>
    </w:p>
    <w:p w:rsidR="00345071" w:rsidRPr="00A42149" w:rsidRDefault="00345071" w:rsidP="0034507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МА</w:t>
      </w:r>
      <w:r w:rsidRPr="00A42149">
        <w:rPr>
          <w:rFonts w:ascii="Times New Roman" w:hAnsi="Times New Roman"/>
          <w:b/>
        </w:rPr>
        <w:t>ОУ «БОРОВИХИНСКАЯ СОШ»  НА</w:t>
      </w:r>
      <w:r w:rsidR="008C553F">
        <w:rPr>
          <w:rFonts w:ascii="Times New Roman" w:hAnsi="Times New Roman"/>
          <w:b/>
        </w:rPr>
        <w:t xml:space="preserve"> 2017-2018</w:t>
      </w:r>
      <w:r w:rsidRPr="00A42149">
        <w:rPr>
          <w:rFonts w:ascii="Times New Roman" w:hAnsi="Times New Roman"/>
          <w:b/>
        </w:rPr>
        <w:t xml:space="preserve"> учебный год</w:t>
      </w:r>
    </w:p>
    <w:p w:rsidR="00345071" w:rsidRPr="00A42149" w:rsidRDefault="00345071" w:rsidP="00345071">
      <w:pPr>
        <w:jc w:val="center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</w:t>
      </w:r>
    </w:p>
    <w:p w:rsidR="00345071" w:rsidRPr="00A42149" w:rsidRDefault="00345071" w:rsidP="00345071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Учебный план МА</w:t>
      </w:r>
      <w:r w:rsidRPr="00A42149">
        <w:rPr>
          <w:rFonts w:ascii="Times New Roman" w:hAnsi="Times New Roman"/>
          <w:lang w:eastAsia="ru-RU"/>
        </w:rPr>
        <w:t>ОУ «</w:t>
      </w:r>
      <w:proofErr w:type="spellStart"/>
      <w:r w:rsidRPr="00A42149">
        <w:rPr>
          <w:rFonts w:ascii="Times New Roman" w:hAnsi="Times New Roman"/>
          <w:lang w:eastAsia="ru-RU"/>
        </w:rPr>
        <w:t>Боровихинская</w:t>
      </w:r>
      <w:proofErr w:type="spellEnd"/>
      <w:r w:rsidRPr="00A42149">
        <w:rPr>
          <w:rFonts w:ascii="Times New Roman" w:hAnsi="Times New Roman"/>
          <w:lang w:eastAsia="ru-RU"/>
        </w:rPr>
        <w:t xml:space="preserve"> СОШ»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345071" w:rsidRPr="00A42149" w:rsidRDefault="00345071" w:rsidP="003450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Учебный план МА</w:t>
      </w:r>
      <w:r w:rsidRPr="00A42149">
        <w:rPr>
          <w:rFonts w:ascii="Times New Roman" w:hAnsi="Times New Roman"/>
        </w:rPr>
        <w:t>ОУ «</w:t>
      </w:r>
      <w:proofErr w:type="spellStart"/>
      <w:r w:rsidRPr="00A42149">
        <w:rPr>
          <w:rFonts w:ascii="Times New Roman" w:hAnsi="Times New Roman"/>
        </w:rPr>
        <w:t>Боровихинская</w:t>
      </w:r>
      <w:proofErr w:type="spellEnd"/>
      <w:r w:rsidRPr="00A42149">
        <w:rPr>
          <w:rFonts w:ascii="Times New Roman" w:hAnsi="Times New Roman"/>
        </w:rPr>
        <w:t xml:space="preserve"> СОШ» разработан на основе базисного учебного плана для общеобразовательных учреждений Алтайского края, реализующих программы общего образования  разработанных на основе следующих документов: </w:t>
      </w:r>
    </w:p>
    <w:p w:rsidR="00345071" w:rsidRPr="00A42149" w:rsidRDefault="00345071" w:rsidP="00345071">
      <w:pPr>
        <w:numPr>
          <w:ilvl w:val="0"/>
          <w:numId w:val="1"/>
        </w:num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Закон «Об образовании» (ст. 9, 15, 32); </w:t>
      </w:r>
    </w:p>
    <w:p w:rsidR="00345071" w:rsidRPr="00A42149" w:rsidRDefault="00345071" w:rsidP="0034507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Постановление Правительства РФ от 19.03.2001 N 196 (ред. от 10.03.2009) "Об утверждении Типового положения об общеобразовательном учреждении";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>Приказ Министерства образования РФ от 05.03.2001.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Приказ Министерства образования и науки РФ от 09.03.2004.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от 20.08.2008. № 241, от 30.08.2010. № 889);</w:t>
      </w:r>
    </w:p>
    <w:p w:rsidR="00345071" w:rsidRPr="00A42149" w:rsidRDefault="00345071" w:rsidP="00345071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A42149">
        <w:rPr>
          <w:rFonts w:ascii="Times New Roman" w:hAnsi="Times New Roman"/>
        </w:rPr>
        <w:t xml:space="preserve">Изменения, которые вносятся в федеральный БУП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 № 1312 (Приказ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от 30.08.2010. № 889);</w:t>
      </w:r>
      <w:proofErr w:type="gramEnd"/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proofErr w:type="gramStart"/>
      <w:r w:rsidRPr="00A42149">
        <w:rPr>
          <w:rFonts w:ascii="Times New Roman" w:hAnsi="Times New Roman"/>
        </w:rPr>
        <w:t xml:space="preserve">Изменения, которые вносятся в федеральный БУП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 № 1312 (Приказ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от 03.06.2011. № 1994);</w:t>
      </w:r>
      <w:proofErr w:type="gramEnd"/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proofErr w:type="gramStart"/>
      <w:r w:rsidRPr="00A42149">
        <w:rPr>
          <w:rFonts w:ascii="Times New Roman" w:hAnsi="Times New Roman"/>
        </w:rPr>
        <w:t>Постановление Главного государственного санитарного врача РФ от 29.12.2010 N 189 (ред. от 29.06.2011)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A42149">
        <w:rPr>
          <w:rFonts w:ascii="Times New Roman" w:hAnsi="Times New Roman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 (Зарегистрировано в Минюсте РФ 03.03.2011 N 19993);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Письмо </w:t>
      </w:r>
      <w:proofErr w:type="spellStart"/>
      <w:r w:rsidRPr="00A42149">
        <w:rPr>
          <w:rFonts w:ascii="Times New Roman" w:hAnsi="Times New Roman"/>
        </w:rPr>
        <w:t>Минобрнауки</w:t>
      </w:r>
      <w:proofErr w:type="spellEnd"/>
      <w:r w:rsidRPr="00A42149">
        <w:rPr>
          <w:rFonts w:ascii="Times New Roman" w:hAnsi="Times New Roman"/>
        </w:rPr>
        <w:t xml:space="preserve"> РФ от 18.07.2002. № 2783 «Об утверждении концепции профильного обучения на старшей ступени образования»;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Письмо </w:t>
      </w:r>
      <w:proofErr w:type="spellStart"/>
      <w:r w:rsidRPr="00A42149">
        <w:rPr>
          <w:rFonts w:ascii="Times New Roman" w:hAnsi="Times New Roman"/>
        </w:rPr>
        <w:t>Минобрнауки</w:t>
      </w:r>
      <w:proofErr w:type="spellEnd"/>
      <w:r w:rsidRPr="00A42149">
        <w:rPr>
          <w:rFonts w:ascii="Times New Roman" w:hAnsi="Times New Roman"/>
        </w:rPr>
        <w:t xml:space="preserve"> РФ от 04.03.2003. № 14-51-277/13;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Письмо </w:t>
      </w:r>
      <w:proofErr w:type="spellStart"/>
      <w:r w:rsidRPr="00A42149">
        <w:rPr>
          <w:rFonts w:ascii="Times New Roman" w:hAnsi="Times New Roman"/>
        </w:rPr>
        <w:t>Минобрнауки</w:t>
      </w:r>
      <w:proofErr w:type="spellEnd"/>
      <w:r w:rsidRPr="00A42149">
        <w:rPr>
          <w:rFonts w:ascii="Times New Roman" w:hAnsi="Times New Roman"/>
        </w:rPr>
        <w:t xml:space="preserve"> РФ от 04.03.2010. № 03-413 «о методических рекомендациях по реализации элективных курсов»;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Письмо </w:t>
      </w:r>
      <w:proofErr w:type="spellStart"/>
      <w:r w:rsidRPr="00A42149">
        <w:rPr>
          <w:rFonts w:ascii="Times New Roman" w:hAnsi="Times New Roman"/>
        </w:rPr>
        <w:t>Минобрнауки</w:t>
      </w:r>
      <w:proofErr w:type="spellEnd"/>
      <w:r w:rsidRPr="00A42149">
        <w:rPr>
          <w:rFonts w:ascii="Times New Roman" w:hAnsi="Times New Roman"/>
        </w:rPr>
        <w:t xml:space="preserve"> РФ от 08.10.2010 N ИК-1494/19 "О введении третьего часа физической культуры" (вместе с "Методическими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Федерации").</w:t>
      </w:r>
    </w:p>
    <w:p w:rsidR="00345071" w:rsidRPr="00A42149" w:rsidRDefault="00345071" w:rsidP="0034507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№ 363 от 06 октября 2009  зарегистрирован Минюст № 17785 от 22 .12. 2009); 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06.10.2009. № 373 (Приказ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№ 1241 от 26.11.2010.);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06.10.2009. № 373 (Приказ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№ 2357 от 22.09.2011.);</w:t>
      </w:r>
    </w:p>
    <w:p w:rsidR="00345071" w:rsidRPr="00A42149" w:rsidRDefault="00345071" w:rsidP="0034507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42149">
        <w:rPr>
          <w:rFonts w:ascii="Times New Roman" w:hAnsi="Times New Roman"/>
        </w:rPr>
        <w:lastRenderedPageBreak/>
        <w:t>Письмо Департамента общего образования от 19.04.2011. № 03-255 «О введении федеральных государственных образовательных стандартов общего образования»;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Об организации обучения  в первом классе четырехлетней начальной школы (Письмо МО РФ № 202/11-13 от 25.09.2000); </w:t>
      </w:r>
    </w:p>
    <w:p w:rsidR="00345071" w:rsidRPr="00A42149" w:rsidRDefault="00345071" w:rsidP="00345071">
      <w:pPr>
        <w:pStyle w:val="a3"/>
        <w:rPr>
          <w:rFonts w:ascii="Times New Roman" w:hAnsi="Times New Roman"/>
        </w:rPr>
      </w:pPr>
      <w:r w:rsidRPr="00A42149">
        <w:rPr>
          <w:rFonts w:ascii="Times New Roman" w:hAnsi="Times New Roman"/>
        </w:rPr>
        <w:t>О недопустимости перегрузок обучающихся в начальной школе (Письмо МО РФ № 220/11-13 от 20.02.1999);</w:t>
      </w:r>
    </w:p>
    <w:p w:rsidR="00345071" w:rsidRPr="00A42149" w:rsidRDefault="00345071" w:rsidP="00345071">
      <w:pPr>
        <w:pStyle w:val="a3"/>
        <w:numPr>
          <w:ilvl w:val="0"/>
          <w:numId w:val="2"/>
        </w:numPr>
        <w:rPr>
          <w:rFonts w:ascii="Times New Roman" w:hAnsi="Times New Roman"/>
        </w:rPr>
      </w:pPr>
      <w:bookmarkStart w:id="0" w:name="DDE_LINK1"/>
      <w:r w:rsidRPr="00A42149">
        <w:rPr>
          <w:rFonts w:ascii="Times New Roman" w:hAnsi="Times New Roman"/>
        </w:rPr>
        <w:t xml:space="preserve">Приказ </w:t>
      </w:r>
      <w:proofErr w:type="spellStart"/>
      <w:r w:rsidRPr="00A42149">
        <w:rPr>
          <w:rFonts w:ascii="Times New Roman" w:hAnsi="Times New Roman"/>
        </w:rPr>
        <w:t>МОиН</w:t>
      </w:r>
      <w:proofErr w:type="spellEnd"/>
      <w:r w:rsidRPr="00A42149">
        <w:rPr>
          <w:rFonts w:ascii="Times New Roman" w:hAnsi="Times New Roman"/>
        </w:rPr>
        <w:t xml:space="preserve"> РФ № 2080 от 24.12.2010.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2011-2012 учебный год».</w:t>
      </w:r>
    </w:p>
    <w:bookmarkEnd w:id="0"/>
    <w:p w:rsidR="00345071" w:rsidRPr="00A42149" w:rsidRDefault="00345071" w:rsidP="00345071">
      <w:pPr>
        <w:pStyle w:val="a3"/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МА</w:t>
      </w:r>
      <w:r w:rsidRPr="00A42149">
        <w:rPr>
          <w:rFonts w:ascii="Times New Roman" w:hAnsi="Times New Roman"/>
        </w:rPr>
        <w:t>ОУ «</w:t>
      </w:r>
      <w:proofErr w:type="spellStart"/>
      <w:r w:rsidRPr="00A42149">
        <w:rPr>
          <w:rFonts w:ascii="Times New Roman" w:hAnsi="Times New Roman"/>
        </w:rPr>
        <w:t>Боровихинская</w:t>
      </w:r>
      <w:proofErr w:type="spellEnd"/>
      <w:r w:rsidRPr="00A42149">
        <w:rPr>
          <w:rFonts w:ascii="Times New Roman" w:hAnsi="Times New Roman"/>
        </w:rPr>
        <w:t xml:space="preserve"> СОШ» является общеобразовательным учреждением, осуществляющим государственную политику и реализует федеральные, региональные, местные и локальные программы в области образования на принципах </w:t>
      </w:r>
      <w:proofErr w:type="spellStart"/>
      <w:r w:rsidRPr="00A42149">
        <w:rPr>
          <w:rFonts w:ascii="Times New Roman" w:hAnsi="Times New Roman"/>
        </w:rPr>
        <w:t>гуманизации</w:t>
      </w:r>
      <w:proofErr w:type="spellEnd"/>
      <w:r w:rsidRPr="00A42149">
        <w:rPr>
          <w:rFonts w:ascii="Times New Roman" w:hAnsi="Times New Roman"/>
        </w:rPr>
        <w:t>, общечеловеческих ценностей, обеспечении охраны жизни и здоровья учащихся и членов трудового коллектива, свободного развития личности; единства культур и региональных культурных традиций в условиях многонационального государства; общедоступности в образовании, учета способностей, уровня развития и подготовки обучающихся;</w:t>
      </w:r>
      <w:proofErr w:type="gramEnd"/>
      <w:r w:rsidRPr="00A42149">
        <w:rPr>
          <w:rFonts w:ascii="Times New Roman" w:hAnsi="Times New Roman"/>
        </w:rPr>
        <w:t xml:space="preserve"> обеспечение государственных гарантий в области образования;.</w:t>
      </w:r>
      <w:r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>демократического, государственн</w:t>
      </w:r>
      <w:proofErr w:type="gramStart"/>
      <w:r w:rsidRPr="00A42149">
        <w:rPr>
          <w:rFonts w:ascii="Times New Roman" w:hAnsi="Times New Roman"/>
        </w:rPr>
        <w:t>о-</w:t>
      </w:r>
      <w:proofErr w:type="gramEnd"/>
      <w:r w:rsidRPr="00A42149">
        <w:rPr>
          <w:rFonts w:ascii="Times New Roman" w:hAnsi="Times New Roman"/>
        </w:rPr>
        <w:t xml:space="preserve"> общественного характера управления образовательным процессом.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     </w:t>
      </w:r>
    </w:p>
    <w:p w:rsidR="00345071" w:rsidRPr="00A42149" w:rsidRDefault="00345071" w:rsidP="00345071">
      <w:pPr>
        <w:rPr>
          <w:rFonts w:ascii="Times New Roman" w:hAnsi="Times New Roman"/>
          <w:lang w:eastAsia="ru-RU"/>
        </w:rPr>
      </w:pPr>
      <w:r w:rsidRPr="00A42149">
        <w:rPr>
          <w:rFonts w:ascii="Times New Roman" w:hAnsi="Times New Roman"/>
          <w:lang w:eastAsia="ru-RU"/>
        </w:rPr>
        <w:t xml:space="preserve"> </w:t>
      </w:r>
      <w:r w:rsidRPr="00A42149">
        <w:rPr>
          <w:rFonts w:ascii="Times New Roman" w:hAnsi="Times New Roman"/>
          <w:b/>
          <w:lang w:eastAsia="ru-RU"/>
        </w:rPr>
        <w:t>НАЧАЛЬНОЕ ОБЩЕЕ ОБРАЗОВАНИЕ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ab/>
        <w:t>Целями основной образовательной программы начального общего образования являются: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создание условий для развития личности школьника, его творческий способностей, интереса к учению; формирование желания и умения учиться;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освоение системы знаний, умения и навыков, опыта осуществления разнообразных видов деятельности;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охрана и укрепление физического и психического здоровья детей;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сохранение и поддержка индивидуальности ребенка.</w:t>
      </w: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ab/>
        <w:t>Особенности учебного плана школы в модуле «Начальная школа»</w:t>
      </w: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Инвариантная часть учебного плана соответствует Базисному учебному плану образовательных учреждений Алтайского края, реализующих программы общего образования. Федеральный компонент государственного стандарта начального общего образования устанавливает обязательные для изучения учебные предметы: «Русский язык»</w:t>
      </w:r>
      <w:r>
        <w:rPr>
          <w:rFonts w:ascii="Times New Roman" w:hAnsi="Times New Roman"/>
        </w:rPr>
        <w:t xml:space="preserve">- </w:t>
      </w:r>
      <w:r w:rsidRPr="00A42149">
        <w:rPr>
          <w:rFonts w:ascii="Times New Roman" w:hAnsi="Times New Roman"/>
        </w:rPr>
        <w:t>добавлен 1час из компонента ОУ, т. к. используемая авт</w:t>
      </w:r>
      <w:r>
        <w:rPr>
          <w:rFonts w:ascii="Times New Roman" w:hAnsi="Times New Roman"/>
        </w:rPr>
        <w:t>орская программа рассчитана на 5 часов</w:t>
      </w:r>
      <w:r w:rsidRPr="00A42149">
        <w:rPr>
          <w:rFonts w:ascii="Times New Roman" w:hAnsi="Times New Roman"/>
        </w:rPr>
        <w:t>, «Литературное чтение», «Иностранный язык», «Математика», «Окружающий мир», «Изобразительное иску</w:t>
      </w:r>
      <w:r w:rsidR="004A0279">
        <w:rPr>
          <w:rFonts w:ascii="Times New Roman" w:hAnsi="Times New Roman"/>
        </w:rPr>
        <w:t>сство», «Музыка», «Технология»</w:t>
      </w:r>
      <w:proofErr w:type="gramStart"/>
      <w:r w:rsidR="004A0279">
        <w:rPr>
          <w:rFonts w:ascii="Times New Roman" w:hAnsi="Times New Roman"/>
        </w:rPr>
        <w:t xml:space="preserve"> ,</w:t>
      </w:r>
      <w:proofErr w:type="gramEnd"/>
      <w:r w:rsidR="004A0279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 xml:space="preserve"> «Физическая культура», «Основы религиозных культур и светской этики»-4аб классы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Учебный предмет «И</w:t>
      </w:r>
      <w:r w:rsidR="004A0279">
        <w:rPr>
          <w:rFonts w:ascii="Times New Roman" w:hAnsi="Times New Roman"/>
        </w:rPr>
        <w:t xml:space="preserve">нформатика и ИКТ» изучается в </w:t>
      </w:r>
      <w:r w:rsidRPr="00A42149">
        <w:rPr>
          <w:rFonts w:ascii="Times New Roman" w:hAnsi="Times New Roman"/>
        </w:rPr>
        <w:t xml:space="preserve">4 х классах в качестве учебного модуля в рамках </w:t>
      </w:r>
      <w:r w:rsidR="00340BEE">
        <w:rPr>
          <w:rFonts w:ascii="Times New Roman" w:hAnsi="Times New Roman"/>
        </w:rPr>
        <w:t>учебного предмета «Технология».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Учебный план начальной школы ориентирован на 4 летний нормативный срок освоения государственных образовательных программ начального </w:t>
      </w:r>
      <w:r w:rsidR="00223663">
        <w:rPr>
          <w:rFonts w:ascii="Times New Roman" w:hAnsi="Times New Roman"/>
        </w:rPr>
        <w:t>общего образования по программе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«Школа России» -1</w:t>
      </w:r>
      <w:r>
        <w:rPr>
          <w:rFonts w:ascii="Times New Roman" w:hAnsi="Times New Roman"/>
        </w:rPr>
        <w:t>а</w:t>
      </w:r>
      <w:r w:rsidRPr="00A42149">
        <w:rPr>
          <w:rFonts w:ascii="Times New Roman" w:hAnsi="Times New Roman"/>
        </w:rPr>
        <w:t>б, 2</w:t>
      </w:r>
      <w:r>
        <w:rPr>
          <w:rFonts w:ascii="Times New Roman" w:hAnsi="Times New Roman"/>
        </w:rPr>
        <w:t>а</w:t>
      </w:r>
      <w:r w:rsidRPr="00A42149">
        <w:rPr>
          <w:rFonts w:ascii="Times New Roman" w:hAnsi="Times New Roman"/>
        </w:rPr>
        <w:t>б</w:t>
      </w:r>
      <w:r w:rsidR="00340BEE">
        <w:rPr>
          <w:rFonts w:ascii="Times New Roman" w:hAnsi="Times New Roman"/>
        </w:rPr>
        <w:t>в</w:t>
      </w:r>
      <w:r w:rsidRPr="00A42149">
        <w:rPr>
          <w:rFonts w:ascii="Times New Roman" w:hAnsi="Times New Roman"/>
        </w:rPr>
        <w:t>, 3</w:t>
      </w:r>
      <w:r w:rsidR="00340BEE">
        <w:rPr>
          <w:rFonts w:ascii="Times New Roman" w:hAnsi="Times New Roman"/>
        </w:rPr>
        <w:t>а</w:t>
      </w:r>
      <w:r w:rsidRPr="00A42149">
        <w:rPr>
          <w:rFonts w:ascii="Times New Roman" w:hAnsi="Times New Roman"/>
        </w:rPr>
        <w:t>б</w:t>
      </w:r>
      <w:r w:rsidR="008C553F">
        <w:rPr>
          <w:rFonts w:ascii="Times New Roman" w:hAnsi="Times New Roman"/>
        </w:rPr>
        <w:t>в</w:t>
      </w:r>
      <w:r w:rsidRPr="00A42149">
        <w:rPr>
          <w:rFonts w:ascii="Times New Roman" w:hAnsi="Times New Roman"/>
        </w:rPr>
        <w:t>, 4</w:t>
      </w:r>
      <w:r w:rsidR="00340BEE">
        <w:rPr>
          <w:rFonts w:ascii="Times New Roman" w:hAnsi="Times New Roman"/>
        </w:rPr>
        <w:t xml:space="preserve">аб классы </w:t>
      </w:r>
    </w:p>
    <w:p w:rsidR="00345071" w:rsidRPr="00A42149" w:rsidRDefault="00CC3259" w:rsidP="00345071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340BEE">
        <w:rPr>
          <w:rFonts w:ascii="Times New Roman" w:hAnsi="Times New Roman"/>
        </w:rPr>
        <w:t xml:space="preserve">се </w:t>
      </w:r>
      <w:r w:rsidR="00345071" w:rsidRPr="00A42149">
        <w:rPr>
          <w:rFonts w:ascii="Times New Roman" w:hAnsi="Times New Roman"/>
        </w:rPr>
        <w:t xml:space="preserve"> 1-</w:t>
      </w:r>
      <w:r w:rsidR="00345071">
        <w:rPr>
          <w:rFonts w:ascii="Times New Roman" w:hAnsi="Times New Roman"/>
        </w:rPr>
        <w:t>4</w:t>
      </w:r>
      <w:r w:rsidR="00345071" w:rsidRPr="00A42149">
        <w:rPr>
          <w:rFonts w:ascii="Times New Roman" w:hAnsi="Times New Roman"/>
        </w:rPr>
        <w:t xml:space="preserve"> классы реализуют программу ФГОС.</w:t>
      </w:r>
    </w:p>
    <w:p w:rsidR="00345071" w:rsidRPr="00A42149" w:rsidRDefault="00345071" w:rsidP="00345071">
      <w:pPr>
        <w:rPr>
          <w:rFonts w:ascii="Times New Roman" w:hAnsi="Times New Roman"/>
        </w:rPr>
      </w:pPr>
    </w:p>
    <w:p w:rsidR="00345071" w:rsidRPr="00A42149" w:rsidRDefault="00345071" w:rsidP="00345071">
      <w:pPr>
        <w:rPr>
          <w:rFonts w:ascii="Times New Roman" w:hAnsi="Times New Roman"/>
          <w:b/>
          <w:bCs/>
        </w:rPr>
      </w:pPr>
      <w:r w:rsidRPr="00A42149">
        <w:rPr>
          <w:rFonts w:ascii="Times New Roman" w:hAnsi="Times New Roman"/>
          <w:b/>
          <w:bCs/>
        </w:rPr>
        <w:t xml:space="preserve"> ОСНОВНОЕ ОБЩЕЕ ОБРАЗОВАНИЕ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ab/>
        <w:t>Целями основной образовательной программы основного общего образования являются: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обеспечение условий для освоения учащимися обязательного минимума содержания в соответствии с ГОС;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приобретение опыта разнообразной деятельности (индивидуальной и коллективной) опыта познания и самопознания;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создание условий для охраны и укрепления физического и психического здоровья учащихся, обеспечение их эмоционального благополучия, поддержания оптимистической самооценки и уверенности в себе для успешной адаптации к окружающей природной и социальной среде;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CC3259" w:rsidRDefault="00345071" w:rsidP="00163F64">
      <w:pPr>
        <w:rPr>
          <w:rFonts w:ascii="Times New Roman" w:hAnsi="Times New Roman"/>
          <w:kern w:val="3"/>
          <w:lang w:eastAsia="zh-CN" w:bidi="hi-IN"/>
        </w:rPr>
      </w:pPr>
      <w:r w:rsidRPr="00A42149">
        <w:rPr>
          <w:rFonts w:ascii="Times New Roman" w:hAnsi="Times New Roman"/>
        </w:rPr>
        <w:tab/>
      </w:r>
      <w:r w:rsidR="00CC3259">
        <w:rPr>
          <w:rFonts w:ascii="Times New Roman" w:hAnsi="Times New Roman"/>
        </w:rPr>
        <w:t>В связи с переходом 5,6</w:t>
      </w:r>
      <w:r w:rsidR="008C553F">
        <w:rPr>
          <w:rFonts w:ascii="Times New Roman" w:hAnsi="Times New Roman"/>
        </w:rPr>
        <w:t>,7</w:t>
      </w:r>
      <w:r w:rsidR="00CC3259">
        <w:rPr>
          <w:rFonts w:ascii="Times New Roman" w:hAnsi="Times New Roman"/>
        </w:rPr>
        <w:t xml:space="preserve"> классов на ФГОС  и на пятидневную неделю произошли изменения в учебном плане основного общего образования. На предмет «Обществознание» </w:t>
      </w:r>
      <w:r w:rsidR="00223663">
        <w:rPr>
          <w:rFonts w:ascii="Times New Roman" w:hAnsi="Times New Roman"/>
        </w:rPr>
        <w:t xml:space="preserve">5кл. </w:t>
      </w:r>
      <w:r w:rsidR="00CC3259">
        <w:rPr>
          <w:rFonts w:ascii="Times New Roman" w:hAnsi="Times New Roman"/>
        </w:rPr>
        <w:t xml:space="preserve">добавлен </w:t>
      </w:r>
      <w:r w:rsidR="00CC3259" w:rsidRPr="00CC3259">
        <w:rPr>
          <w:rFonts w:ascii="Times New Roman" w:hAnsi="Times New Roman"/>
          <w:kern w:val="3"/>
          <w:lang w:eastAsia="zh-CN" w:bidi="hi-IN"/>
        </w:rPr>
        <w:t>1 час</w:t>
      </w:r>
      <w:r w:rsidR="00CC3259" w:rsidRPr="00CC3259">
        <w:rPr>
          <w:rFonts w:ascii="Liberation Serif" w:hAnsi="Liberation Serif" w:cs="DejaVu Sans"/>
          <w:kern w:val="3"/>
          <w:lang w:eastAsia="zh-CN" w:bidi="hi-IN"/>
        </w:rPr>
        <w:t xml:space="preserve"> </w:t>
      </w:r>
      <w:r w:rsidR="00CC3259">
        <w:rPr>
          <w:rFonts w:ascii="Times New Roman" w:hAnsi="Times New Roman"/>
        </w:rPr>
        <w:t>из компонента ОУ</w:t>
      </w:r>
      <w:r w:rsidR="00CC3259" w:rsidRPr="00CC3259">
        <w:rPr>
          <w:rFonts w:ascii="Times New Roman" w:hAnsi="Times New Roman"/>
          <w:kern w:val="3"/>
          <w:lang w:eastAsia="zh-CN" w:bidi="hi-IN"/>
        </w:rPr>
        <w:t xml:space="preserve">, т.к. </w:t>
      </w:r>
      <w:r w:rsidR="00CC3259">
        <w:rPr>
          <w:rFonts w:ascii="Times New Roman" w:hAnsi="Times New Roman"/>
          <w:kern w:val="3"/>
          <w:lang w:eastAsia="zh-CN" w:bidi="hi-IN"/>
        </w:rPr>
        <w:t xml:space="preserve">его изучение </w:t>
      </w:r>
      <w:r w:rsidR="00CC3259" w:rsidRPr="00CC3259">
        <w:rPr>
          <w:rFonts w:ascii="Times New Roman" w:hAnsi="Times New Roman"/>
          <w:kern w:val="3"/>
          <w:lang w:eastAsia="zh-CN" w:bidi="hi-IN"/>
        </w:rPr>
        <w:t>рассчитано авторами с 5 класса;</w:t>
      </w:r>
      <w:r w:rsidR="00CC3259">
        <w:rPr>
          <w:rFonts w:ascii="Times New Roman" w:hAnsi="Times New Roman"/>
          <w:kern w:val="3"/>
          <w:lang w:eastAsia="zh-CN" w:bidi="hi-IN"/>
        </w:rPr>
        <w:t xml:space="preserve"> «Физическая культура»</w:t>
      </w:r>
      <w:r w:rsidR="00223663">
        <w:rPr>
          <w:rFonts w:ascii="Times New Roman" w:hAnsi="Times New Roman"/>
          <w:kern w:val="3"/>
          <w:lang w:eastAsia="zh-CN" w:bidi="hi-IN"/>
        </w:rPr>
        <w:t>5,6</w:t>
      </w:r>
      <w:r w:rsidR="00163F64">
        <w:rPr>
          <w:rFonts w:ascii="Times New Roman" w:hAnsi="Times New Roman"/>
          <w:kern w:val="3"/>
          <w:lang w:eastAsia="zh-CN" w:bidi="hi-IN"/>
        </w:rPr>
        <w:t>,7</w:t>
      </w:r>
      <w:r w:rsidR="00223663">
        <w:rPr>
          <w:rFonts w:ascii="Times New Roman" w:hAnsi="Times New Roman"/>
          <w:kern w:val="3"/>
          <w:lang w:eastAsia="zh-CN" w:bidi="hi-IN"/>
        </w:rPr>
        <w:t xml:space="preserve">кл. </w:t>
      </w:r>
      <w:r w:rsidR="00CC3259">
        <w:rPr>
          <w:rFonts w:ascii="Times New Roman" w:hAnsi="Times New Roman"/>
          <w:kern w:val="3"/>
          <w:lang w:eastAsia="zh-CN" w:bidi="hi-IN"/>
        </w:rPr>
        <w:t xml:space="preserve"> </w:t>
      </w:r>
      <w:r w:rsidR="00CC3259" w:rsidRPr="00CC3259">
        <w:rPr>
          <w:rFonts w:ascii="Times New Roman" w:hAnsi="Times New Roman"/>
          <w:kern w:val="3"/>
          <w:lang w:eastAsia="zh-CN" w:bidi="hi-IN"/>
        </w:rPr>
        <w:t>доба</w:t>
      </w:r>
      <w:r w:rsidR="00CC3259">
        <w:rPr>
          <w:rFonts w:ascii="Times New Roman" w:hAnsi="Times New Roman"/>
          <w:kern w:val="3"/>
          <w:lang w:eastAsia="zh-CN" w:bidi="hi-IN"/>
        </w:rPr>
        <w:t>влен 1час</w:t>
      </w:r>
      <w:proofErr w:type="gramStart"/>
      <w:r w:rsidR="00CC3259">
        <w:rPr>
          <w:rFonts w:ascii="Times New Roman" w:hAnsi="Times New Roman"/>
          <w:kern w:val="3"/>
          <w:lang w:eastAsia="zh-CN" w:bidi="hi-IN"/>
        </w:rPr>
        <w:t xml:space="preserve"> </w:t>
      </w:r>
      <w:r w:rsidR="00CC3259" w:rsidRPr="00CC3259">
        <w:rPr>
          <w:rFonts w:ascii="Times New Roman" w:hAnsi="Times New Roman"/>
          <w:kern w:val="3"/>
          <w:lang w:eastAsia="zh-CN" w:bidi="hi-IN"/>
        </w:rPr>
        <w:t>,</w:t>
      </w:r>
      <w:proofErr w:type="gramEnd"/>
      <w:r w:rsidR="00CC3259" w:rsidRPr="00CC3259">
        <w:rPr>
          <w:rFonts w:ascii="Times New Roman" w:hAnsi="Times New Roman"/>
          <w:kern w:val="3"/>
          <w:lang w:eastAsia="zh-CN" w:bidi="hi-IN"/>
        </w:rPr>
        <w:t xml:space="preserve"> </w:t>
      </w:r>
      <w:proofErr w:type="spellStart"/>
      <w:r w:rsidR="00CC3259" w:rsidRPr="00CC3259">
        <w:rPr>
          <w:rFonts w:ascii="Times New Roman" w:hAnsi="Times New Roman"/>
          <w:kern w:val="3"/>
          <w:lang w:eastAsia="zh-CN" w:bidi="hi-IN"/>
        </w:rPr>
        <w:t>т.к</w:t>
      </w:r>
      <w:proofErr w:type="spellEnd"/>
      <w:r w:rsidR="00CC3259" w:rsidRPr="00CC3259">
        <w:rPr>
          <w:rFonts w:ascii="Times New Roman" w:hAnsi="Times New Roman"/>
          <w:kern w:val="3"/>
          <w:lang w:eastAsia="zh-CN" w:bidi="hi-IN"/>
        </w:rPr>
        <w:t xml:space="preserve"> авторская программа Лях</w:t>
      </w:r>
      <w:r w:rsidR="00CC3259">
        <w:rPr>
          <w:rFonts w:ascii="Times New Roman" w:hAnsi="Times New Roman"/>
          <w:kern w:val="3"/>
          <w:lang w:eastAsia="zh-CN" w:bidi="hi-IN"/>
        </w:rPr>
        <w:t>а</w:t>
      </w:r>
      <w:r w:rsidR="00CC3259" w:rsidRPr="00CC3259">
        <w:rPr>
          <w:rFonts w:ascii="Times New Roman" w:hAnsi="Times New Roman"/>
          <w:kern w:val="3"/>
          <w:lang w:eastAsia="zh-CN" w:bidi="hi-IN"/>
        </w:rPr>
        <w:t xml:space="preserve"> </w:t>
      </w:r>
      <w:r w:rsidR="00CC3259" w:rsidRPr="00CC3259">
        <w:rPr>
          <w:rFonts w:ascii="Times New Roman" w:hAnsi="Times New Roman"/>
          <w:kern w:val="3"/>
          <w:lang w:val="en-US" w:eastAsia="zh-CN" w:bidi="hi-IN"/>
        </w:rPr>
        <w:t>B</w:t>
      </w:r>
      <w:r w:rsidR="00CC3259" w:rsidRPr="00CC3259">
        <w:rPr>
          <w:rFonts w:ascii="Times New Roman" w:hAnsi="Times New Roman"/>
          <w:kern w:val="3"/>
          <w:lang w:eastAsia="zh-CN" w:bidi="hi-IN"/>
        </w:rPr>
        <w:t xml:space="preserve">.И. рассчитана на 3часа. </w:t>
      </w:r>
      <w:r w:rsidR="00163F64">
        <w:rPr>
          <w:rFonts w:ascii="Times New Roman" w:hAnsi="Times New Roman"/>
          <w:kern w:val="3"/>
          <w:lang w:eastAsia="zh-CN" w:bidi="hi-IN"/>
        </w:rPr>
        <w:t xml:space="preserve">На биологию в 7классе </w:t>
      </w:r>
      <w:r w:rsidR="00163F64" w:rsidRPr="00163F64">
        <w:rPr>
          <w:rFonts w:ascii="Times New Roman" w:hAnsi="Times New Roman"/>
          <w:kern w:val="3"/>
          <w:lang w:eastAsia="zh-CN" w:bidi="hi-IN"/>
        </w:rPr>
        <w:t>до</w:t>
      </w:r>
      <w:r w:rsidR="00163F64">
        <w:rPr>
          <w:rFonts w:ascii="Times New Roman" w:hAnsi="Times New Roman"/>
          <w:kern w:val="3"/>
          <w:lang w:eastAsia="zh-CN" w:bidi="hi-IN"/>
        </w:rPr>
        <w:t>бавлен 1час</w:t>
      </w:r>
      <w:proofErr w:type="gramStart"/>
      <w:r w:rsidR="00163F64">
        <w:rPr>
          <w:rFonts w:ascii="Times New Roman" w:hAnsi="Times New Roman"/>
          <w:kern w:val="3"/>
          <w:lang w:eastAsia="zh-CN" w:bidi="hi-IN"/>
        </w:rPr>
        <w:t xml:space="preserve"> </w:t>
      </w:r>
      <w:r w:rsidR="00163F64" w:rsidRPr="00163F64">
        <w:rPr>
          <w:rFonts w:ascii="Times New Roman" w:hAnsi="Times New Roman"/>
          <w:kern w:val="3"/>
          <w:lang w:eastAsia="zh-CN" w:bidi="hi-IN"/>
        </w:rPr>
        <w:t>,</w:t>
      </w:r>
      <w:proofErr w:type="gramEnd"/>
      <w:r w:rsidR="00163F64" w:rsidRPr="00163F64">
        <w:rPr>
          <w:rFonts w:ascii="Times New Roman" w:hAnsi="Times New Roman"/>
          <w:kern w:val="3"/>
          <w:lang w:eastAsia="zh-CN" w:bidi="hi-IN"/>
        </w:rPr>
        <w:t xml:space="preserve"> т. к. авторская</w:t>
      </w:r>
      <w:r w:rsidR="00163F64">
        <w:rPr>
          <w:rFonts w:ascii="Times New Roman" w:hAnsi="Times New Roman"/>
          <w:kern w:val="3"/>
          <w:lang w:eastAsia="zh-CN" w:bidi="hi-IN"/>
        </w:rPr>
        <w:t xml:space="preserve"> программа рассчитана на 2часа. В</w:t>
      </w:r>
      <w:r w:rsidR="00163F64" w:rsidRPr="00163F64">
        <w:rPr>
          <w:rFonts w:ascii="Times New Roman" w:hAnsi="Times New Roman"/>
          <w:kern w:val="3"/>
          <w:lang w:eastAsia="zh-CN" w:bidi="hi-IN"/>
        </w:rPr>
        <w:t xml:space="preserve"> 7 классе авторами Синица Н.В., Симоненко В.Д., Тищенко А.Т. предусмотрен</w:t>
      </w:r>
      <w:r w:rsidR="00C54979">
        <w:rPr>
          <w:rFonts w:ascii="Times New Roman" w:hAnsi="Times New Roman"/>
          <w:kern w:val="3"/>
          <w:lang w:eastAsia="zh-CN" w:bidi="hi-IN"/>
        </w:rPr>
        <w:t>о 1 час на изучение технологии.</w:t>
      </w:r>
      <w:bookmarkStart w:id="1" w:name="_GoBack"/>
      <w:bookmarkEnd w:id="1"/>
      <w:r w:rsidR="00163F64" w:rsidRPr="00163F64">
        <w:rPr>
          <w:rFonts w:ascii="Times New Roman" w:hAnsi="Times New Roman"/>
          <w:kern w:val="3"/>
          <w:lang w:eastAsia="zh-CN" w:bidi="hi-IN"/>
        </w:rPr>
        <w:t xml:space="preserve"> </w:t>
      </w:r>
    </w:p>
    <w:p w:rsidR="00340BEE" w:rsidRPr="00CC3259" w:rsidRDefault="00345071" w:rsidP="00CC3259">
      <w:pPr>
        <w:rPr>
          <w:rFonts w:ascii="Times New Roman" w:hAnsi="Times New Roman"/>
          <w:kern w:val="3"/>
          <w:lang w:eastAsia="zh-CN" w:bidi="hi-IN"/>
        </w:rPr>
      </w:pPr>
      <w:r w:rsidRPr="00A42149">
        <w:rPr>
          <w:rFonts w:ascii="Times New Roman" w:hAnsi="Times New Roman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  <w:proofErr w:type="gramStart"/>
      <w:r w:rsidRPr="00A42149">
        <w:rPr>
          <w:rFonts w:ascii="Times New Roman" w:hAnsi="Times New Roman"/>
        </w:rPr>
        <w:t>Русский язык, Литература, Иностранный язык, Математи</w:t>
      </w:r>
      <w:r w:rsidR="00C54979">
        <w:rPr>
          <w:rFonts w:ascii="Times New Roman" w:hAnsi="Times New Roman"/>
        </w:rPr>
        <w:t xml:space="preserve">ка, Информатика и ИКТ, История России, Всеобщая история, </w:t>
      </w:r>
      <w:r w:rsidRPr="00A42149">
        <w:rPr>
          <w:rFonts w:ascii="Times New Roman" w:hAnsi="Times New Roman"/>
        </w:rPr>
        <w:t>Обществозн</w:t>
      </w:r>
      <w:r w:rsidR="00C54979">
        <w:rPr>
          <w:rFonts w:ascii="Times New Roman" w:hAnsi="Times New Roman"/>
        </w:rPr>
        <w:t xml:space="preserve">ание, </w:t>
      </w:r>
      <w:r w:rsidRPr="00A42149">
        <w:rPr>
          <w:rFonts w:ascii="Times New Roman" w:hAnsi="Times New Roman"/>
        </w:rPr>
        <w:t xml:space="preserve"> География, Физика, Химия, Биология, Искусство (Изобразительное искусство и Музыка), Технология, Основы безопасности жизнедеятельност</w:t>
      </w:r>
      <w:r w:rsidR="00C54979">
        <w:rPr>
          <w:rFonts w:ascii="Times New Roman" w:hAnsi="Times New Roman"/>
        </w:rPr>
        <w:t>и, Физическая культура.</w:t>
      </w:r>
      <w:proofErr w:type="gramEnd"/>
      <w:r w:rsidR="00C54979">
        <w:rPr>
          <w:rFonts w:ascii="Times New Roman" w:hAnsi="Times New Roman"/>
        </w:rPr>
        <w:t xml:space="preserve"> Предмет </w:t>
      </w:r>
      <w:r w:rsidR="00340BEE">
        <w:rPr>
          <w:rFonts w:ascii="Times New Roman" w:hAnsi="Times New Roman"/>
        </w:rPr>
        <w:t>«Литература»-</w:t>
      </w:r>
      <w:r w:rsidR="00340BEE" w:rsidRPr="00A42149">
        <w:rPr>
          <w:rFonts w:ascii="Times New Roman" w:hAnsi="Times New Roman"/>
        </w:rPr>
        <w:t xml:space="preserve">8 </w:t>
      </w:r>
      <w:proofErr w:type="spellStart"/>
      <w:r w:rsidR="00340BEE" w:rsidRPr="00A42149">
        <w:rPr>
          <w:rFonts w:ascii="Times New Roman" w:hAnsi="Times New Roman"/>
        </w:rPr>
        <w:t>кл</w:t>
      </w:r>
      <w:proofErr w:type="spellEnd"/>
      <w:r w:rsidR="00340BEE" w:rsidRPr="00A42149">
        <w:rPr>
          <w:rFonts w:ascii="Times New Roman" w:hAnsi="Times New Roman"/>
        </w:rPr>
        <w:t>.(3часа</w:t>
      </w:r>
      <w:proofErr w:type="gramStart"/>
      <w:r w:rsidR="00340BEE" w:rsidRPr="00A42149">
        <w:rPr>
          <w:rFonts w:ascii="Times New Roman" w:hAnsi="Times New Roman"/>
        </w:rPr>
        <w:t>)-</w:t>
      </w:r>
      <w:bookmarkStart w:id="2" w:name="DDE_LINK4"/>
      <w:proofErr w:type="gramEnd"/>
      <w:r w:rsidR="00340BEE" w:rsidRPr="00A42149">
        <w:rPr>
          <w:rFonts w:ascii="Times New Roman" w:hAnsi="Times New Roman"/>
        </w:rPr>
        <w:t>добавлен 1час из компонента ОУ, т. к. используемая авторская программа рассчитана на 3 часа</w:t>
      </w:r>
      <w:bookmarkEnd w:id="2"/>
      <w:r w:rsidR="00340BEE">
        <w:rPr>
          <w:rFonts w:ascii="Times New Roman" w:hAnsi="Times New Roman"/>
        </w:rPr>
        <w:t xml:space="preserve"> ,</w:t>
      </w:r>
      <w:r w:rsidR="00340BEE" w:rsidRPr="00A42149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 xml:space="preserve">« История»-9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>. добавлен 1час из компонента ОУ, т. к. используемая авторская п</w:t>
      </w:r>
      <w:r w:rsidR="00340BEE">
        <w:rPr>
          <w:rFonts w:ascii="Times New Roman" w:hAnsi="Times New Roman"/>
        </w:rPr>
        <w:t>рограмма рассчитана на 3 часа, Предмет  «ОБЖ»  -</w:t>
      </w:r>
      <w:r w:rsidRPr="00A42149">
        <w:rPr>
          <w:rFonts w:ascii="Times New Roman" w:hAnsi="Times New Roman"/>
        </w:rPr>
        <w:t xml:space="preserve">7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>. (1час)    - добавлен из компонента ОУ, введен  для  освоения  знаний об  опасных  и  чрезвычайных  ситуациях  и  овладения  умениями  правильно  действовать  в  случае  их  наступления,</w:t>
      </w:r>
      <w:r w:rsidR="00340BEE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>используется программа А.Т. Смирнова</w:t>
      </w:r>
      <w:r w:rsidR="00340BEE">
        <w:rPr>
          <w:rFonts w:ascii="Times New Roman" w:hAnsi="Times New Roman"/>
        </w:rPr>
        <w:t>.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Компонент  образовательного  учреждения  направлен  на  усиление  и  расширение  учебных  предметов федерального  компонента,  на   организацию  работы  по  </w:t>
      </w:r>
      <w:proofErr w:type="spellStart"/>
      <w:r w:rsidRPr="00A42149">
        <w:rPr>
          <w:rFonts w:ascii="Times New Roman" w:hAnsi="Times New Roman"/>
        </w:rPr>
        <w:t>предпрофильной</w:t>
      </w:r>
      <w:proofErr w:type="spellEnd"/>
      <w:r w:rsidRPr="00A42149">
        <w:rPr>
          <w:rFonts w:ascii="Times New Roman" w:hAnsi="Times New Roman"/>
        </w:rPr>
        <w:t xml:space="preserve">  подготовке,  создает  условия  для  выбора  обучающимися  определенных  курсов  с  целью  развития  познавательных  интересов  и  личностного  самоопределения, успешного прохождения ГИА.</w:t>
      </w:r>
    </w:p>
    <w:p w:rsidR="00345071" w:rsidRPr="00A42149" w:rsidRDefault="00345071" w:rsidP="00383B1C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 </w:t>
      </w:r>
      <w:bookmarkStart w:id="3" w:name="DDE_LINK"/>
      <w:r w:rsidRPr="00A42149">
        <w:rPr>
          <w:rFonts w:ascii="Times New Roman" w:hAnsi="Times New Roman"/>
        </w:rPr>
        <w:t xml:space="preserve"> Часы компонента образовательного учреждения представлены </w:t>
      </w:r>
      <w:bookmarkEnd w:id="3"/>
      <w:r w:rsidRPr="00A42149">
        <w:rPr>
          <w:rFonts w:ascii="Times New Roman" w:hAnsi="Times New Roman"/>
        </w:rPr>
        <w:t xml:space="preserve"> учебными  предметами</w:t>
      </w:r>
      <w:r>
        <w:rPr>
          <w:rFonts w:ascii="Times New Roman" w:hAnsi="Times New Roman"/>
        </w:rPr>
        <w:t>,</w:t>
      </w:r>
      <w:r w:rsidRPr="00C01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 направлены на углубленное изучение предметов, с целью подготовки учащихся к итоговой аттестации:</w:t>
      </w:r>
      <w:r w:rsidRPr="00A42149">
        <w:rPr>
          <w:rFonts w:ascii="Times New Roman" w:hAnsi="Times New Roman"/>
        </w:rPr>
        <w:t xml:space="preserve"> </w:t>
      </w:r>
      <w:r w:rsidR="00383B1C">
        <w:rPr>
          <w:rFonts w:ascii="Times New Roman" w:hAnsi="Times New Roman"/>
        </w:rPr>
        <w:t>«Говорить и писать грамотно» 9кл.(0,5час),</w:t>
      </w:r>
      <w:r w:rsidRPr="00A42149">
        <w:rPr>
          <w:rFonts w:ascii="Times New Roman" w:hAnsi="Times New Roman"/>
        </w:rPr>
        <w:t xml:space="preserve"> «Решение комбинатор</w:t>
      </w:r>
      <w:r w:rsidR="00383B1C">
        <w:rPr>
          <w:rFonts w:ascii="Times New Roman" w:hAnsi="Times New Roman"/>
        </w:rPr>
        <w:t xml:space="preserve">ных задач» 9 </w:t>
      </w:r>
      <w:proofErr w:type="spellStart"/>
      <w:r w:rsidR="00383B1C">
        <w:rPr>
          <w:rFonts w:ascii="Times New Roman" w:hAnsi="Times New Roman"/>
        </w:rPr>
        <w:t>кл</w:t>
      </w:r>
      <w:proofErr w:type="spellEnd"/>
      <w:r w:rsidR="00383B1C">
        <w:rPr>
          <w:rFonts w:ascii="Times New Roman" w:hAnsi="Times New Roman"/>
        </w:rPr>
        <w:t>.(0,5</w:t>
      </w:r>
      <w:r w:rsidRPr="00A42149">
        <w:rPr>
          <w:rFonts w:ascii="Times New Roman" w:hAnsi="Times New Roman"/>
        </w:rPr>
        <w:t xml:space="preserve"> час), «Элементы статистики и теории вероятности» 8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>.(1 час</w:t>
      </w:r>
      <w:r w:rsidR="00383B1C">
        <w:rPr>
          <w:rFonts w:ascii="Times New Roman" w:hAnsi="Times New Roman"/>
        </w:rPr>
        <w:t>)</w:t>
      </w:r>
      <w:proofErr w:type="gramStart"/>
      <w:r w:rsidR="00383B1C">
        <w:rPr>
          <w:rFonts w:ascii="Times New Roman" w:hAnsi="Times New Roman"/>
        </w:rPr>
        <w:t>.</w:t>
      </w:r>
      <w:r w:rsidRPr="00A42149">
        <w:rPr>
          <w:rFonts w:ascii="Times New Roman" w:hAnsi="Times New Roman"/>
        </w:rPr>
        <w:t>В</w:t>
      </w:r>
      <w:proofErr w:type="gramEnd"/>
      <w:r w:rsidRPr="00A42149">
        <w:rPr>
          <w:rFonts w:ascii="Times New Roman" w:hAnsi="Times New Roman"/>
        </w:rPr>
        <w:t xml:space="preserve">  целях  реализации  программы  </w:t>
      </w:r>
      <w:proofErr w:type="spellStart"/>
      <w:r w:rsidRPr="00A42149">
        <w:rPr>
          <w:rFonts w:ascii="Times New Roman" w:hAnsi="Times New Roman"/>
        </w:rPr>
        <w:t>предпрофильного</w:t>
      </w:r>
      <w:proofErr w:type="spellEnd"/>
      <w:r w:rsidRPr="00A42149">
        <w:rPr>
          <w:rFonts w:ascii="Times New Roman" w:hAnsi="Times New Roman"/>
        </w:rPr>
        <w:t xml:space="preserve">  обучения  в 9 классах  введены  психолого-педагогический   курс «Человек  и  профессия»,  который  включает  </w:t>
      </w:r>
      <w:proofErr w:type="spellStart"/>
      <w:r w:rsidRPr="00A42149">
        <w:rPr>
          <w:rFonts w:ascii="Times New Roman" w:hAnsi="Times New Roman"/>
        </w:rPr>
        <w:t>профориентационн</w:t>
      </w:r>
      <w:r w:rsidR="00383B1C">
        <w:rPr>
          <w:rFonts w:ascii="Times New Roman" w:hAnsi="Times New Roman"/>
        </w:rPr>
        <w:t>ую</w:t>
      </w:r>
      <w:proofErr w:type="spellEnd"/>
      <w:r w:rsidR="00383B1C">
        <w:rPr>
          <w:rFonts w:ascii="Times New Roman" w:hAnsi="Times New Roman"/>
        </w:rPr>
        <w:t xml:space="preserve">  работу  (0,5 часа) и  ориента</w:t>
      </w:r>
      <w:r w:rsidRPr="00A42149">
        <w:rPr>
          <w:rFonts w:ascii="Times New Roman" w:hAnsi="Times New Roman"/>
        </w:rPr>
        <w:t xml:space="preserve">ционную  работу (0,5 часа).  Цель  курса    ознакомить  учащихся  с  многообразием  профессий,  помочь  самоопределиться.  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  <w:b/>
        </w:rPr>
        <w:t>СРЕДНЕЕ ОБЩЕЕ ОБРАЗОВАНИЕ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Целью  основной  образовательной  программы  среднего (полного)  общего  образования  являются: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создание  условий  для  освоения  учащимися  обязательного   минимума  содержания образования  в  соответствии  с   ГОС.</w:t>
      </w:r>
    </w:p>
    <w:p w:rsidR="00345071" w:rsidRPr="00A42149" w:rsidRDefault="00345071" w:rsidP="00345071">
      <w:pPr>
        <w:rPr>
          <w:rFonts w:ascii="Times New Roman" w:hAnsi="Times New Roman"/>
        </w:rPr>
      </w:pPr>
      <w:proofErr w:type="gramStart"/>
      <w:r w:rsidRPr="00A42149">
        <w:rPr>
          <w:rFonts w:ascii="Times New Roman" w:hAnsi="Times New Roman"/>
        </w:rPr>
        <w:t xml:space="preserve">создание  условий  для     формирования   у  обучающихся гражданской  ответственности  и  </w:t>
      </w:r>
      <w:r w:rsidRPr="00A42149">
        <w:rPr>
          <w:rFonts w:ascii="Times New Roman" w:hAnsi="Times New Roman"/>
        </w:rPr>
        <w:lastRenderedPageBreak/>
        <w:t xml:space="preserve">правового  самосознания, духовности и  культуры,  самостоятельности, инициативности, способности  к  успешной социализации  в  обществе, к поступлению  и  успешному  обучению  в  выбранном  вузе. </w:t>
      </w:r>
      <w:proofErr w:type="gramEnd"/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Особенности  учебного  плана  школы в  модуле  «Старшая  школа», осуществляющей универсальное обучение.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>Федеральный  компонент  представлен  следую</w:t>
      </w:r>
      <w:r w:rsidR="00CC3259">
        <w:rPr>
          <w:rFonts w:ascii="Times New Roman" w:hAnsi="Times New Roman"/>
        </w:rPr>
        <w:t>щими  предметами: «Русский  язык</w:t>
      </w:r>
      <w:r w:rsidR="00150411">
        <w:rPr>
          <w:rFonts w:ascii="Times New Roman" w:hAnsi="Times New Roman"/>
        </w:rPr>
        <w:t>»,</w:t>
      </w:r>
      <w:r w:rsidRPr="00A42149">
        <w:rPr>
          <w:rFonts w:ascii="Times New Roman" w:hAnsi="Times New Roman"/>
        </w:rPr>
        <w:t xml:space="preserve"> «Литература»,  «Иностранный  язык», «История»,      «Обществознание», «Мировая художественная культура»</w:t>
      </w:r>
      <w:proofErr w:type="gramStart"/>
      <w:r w:rsidRPr="00A42149">
        <w:rPr>
          <w:rFonts w:ascii="Times New Roman" w:hAnsi="Times New Roman"/>
        </w:rPr>
        <w:t xml:space="preserve"> ,</w:t>
      </w:r>
      <w:proofErr w:type="gramEnd"/>
      <w:r w:rsidRPr="00A42149">
        <w:rPr>
          <w:rFonts w:ascii="Times New Roman" w:hAnsi="Times New Roman"/>
        </w:rPr>
        <w:t xml:space="preserve"> «Математика»- добавлено 0,5 часа из компонента ОУ, т. к. используемая авторская программа рассчитана на 4,5 часа, «Биология»,  «Физика»,  «Химия»- </w:t>
      </w:r>
      <w:bookmarkStart w:id="4" w:name="DDE_LINK5"/>
      <w:r w:rsidRPr="00A42149">
        <w:rPr>
          <w:rFonts w:ascii="Times New Roman" w:hAnsi="Times New Roman"/>
        </w:rPr>
        <w:t>добавлен 1 час из компонента ОУ, т. к. используемая авторская программа рассчитана на 2 часа</w:t>
      </w:r>
      <w:bookmarkEnd w:id="4"/>
      <w:r w:rsidRPr="00A42149">
        <w:rPr>
          <w:rFonts w:ascii="Times New Roman" w:hAnsi="Times New Roman"/>
        </w:rPr>
        <w:t xml:space="preserve"> ,  «Физическая культура»,  «География», «ОБЖ» , «Технология», «Информатика и ИКТ».</w:t>
      </w:r>
    </w:p>
    <w:p w:rsidR="00345071" w:rsidRPr="00A42149" w:rsidRDefault="00345071" w:rsidP="00345071">
      <w:pPr>
        <w:rPr>
          <w:rFonts w:ascii="Times New Roman" w:hAnsi="Times New Roman"/>
        </w:rPr>
      </w:pPr>
      <w:r w:rsidRPr="00A42149">
        <w:rPr>
          <w:rFonts w:ascii="Times New Roman" w:hAnsi="Times New Roman"/>
        </w:rPr>
        <w:t xml:space="preserve"> Компонент  образовательного учреждения  представлен элективными курсами</w:t>
      </w:r>
      <w:r>
        <w:rPr>
          <w:rFonts w:ascii="Times New Roman" w:hAnsi="Times New Roman"/>
        </w:rPr>
        <w:t>, которые направлены на углубленное изучение предметов, с целью подготовки учащихся к итоговой аттестации</w:t>
      </w:r>
      <w:r w:rsidR="00150411">
        <w:rPr>
          <w:rFonts w:ascii="Times New Roman" w:hAnsi="Times New Roman"/>
        </w:rPr>
        <w:t>: «Русское правописание: орфография и пунктуация»» 10</w:t>
      </w:r>
      <w:r w:rsidRPr="00A42149">
        <w:rPr>
          <w:rFonts w:ascii="Times New Roman" w:hAnsi="Times New Roman"/>
        </w:rPr>
        <w:t xml:space="preserve">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 xml:space="preserve">.( 1 час), </w:t>
      </w:r>
      <w:r w:rsidR="00150411">
        <w:rPr>
          <w:rFonts w:ascii="Times New Roman" w:hAnsi="Times New Roman"/>
        </w:rPr>
        <w:t>«</w:t>
      </w:r>
      <w:r w:rsidR="00150411" w:rsidRPr="00FD2AE3">
        <w:rPr>
          <w:rFonts w:ascii="Times New Roman" w:hAnsi="Times New Roman"/>
        </w:rPr>
        <w:t>Условия  успешной  коммуникации</w:t>
      </w:r>
      <w:r w:rsidR="00150411">
        <w:rPr>
          <w:rFonts w:ascii="Times New Roman" w:hAnsi="Times New Roman"/>
        </w:rPr>
        <w:t xml:space="preserve">» 11кл.(1час), </w:t>
      </w:r>
      <w:r w:rsidR="00150411" w:rsidRPr="00A42149">
        <w:rPr>
          <w:rFonts w:ascii="Times New Roman" w:hAnsi="Times New Roman"/>
        </w:rPr>
        <w:t>), «Современный отечественный литературный проц</w:t>
      </w:r>
      <w:r w:rsidR="00150411">
        <w:rPr>
          <w:rFonts w:ascii="Times New Roman" w:hAnsi="Times New Roman"/>
        </w:rPr>
        <w:t xml:space="preserve">есс»10 </w:t>
      </w:r>
      <w:proofErr w:type="spellStart"/>
      <w:r w:rsidR="00150411">
        <w:rPr>
          <w:rFonts w:ascii="Times New Roman" w:hAnsi="Times New Roman"/>
        </w:rPr>
        <w:t>кл</w:t>
      </w:r>
      <w:proofErr w:type="spellEnd"/>
      <w:r w:rsidR="00150411">
        <w:rPr>
          <w:rFonts w:ascii="Times New Roman" w:hAnsi="Times New Roman"/>
        </w:rPr>
        <w:t>.(1 час)</w:t>
      </w:r>
      <w:proofErr w:type="gramStart"/>
      <w:r w:rsidR="00150411" w:rsidRPr="00A42149">
        <w:rPr>
          <w:rFonts w:ascii="Times New Roman" w:hAnsi="Times New Roman"/>
        </w:rPr>
        <w:t xml:space="preserve"> </w:t>
      </w:r>
      <w:r w:rsidR="00150411">
        <w:rPr>
          <w:rFonts w:ascii="Times New Roman" w:hAnsi="Times New Roman"/>
        </w:rPr>
        <w:t>,</w:t>
      </w:r>
      <w:proofErr w:type="gramEnd"/>
      <w:r w:rsidR="00150411">
        <w:rPr>
          <w:rFonts w:ascii="Times New Roman" w:hAnsi="Times New Roman"/>
        </w:rPr>
        <w:t xml:space="preserve">  «Анализ художественного текста» 11кл.(1час),</w:t>
      </w:r>
      <w:r w:rsidR="00150411" w:rsidRPr="00A42149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 xml:space="preserve">«Замечательные неравенства, их </w:t>
      </w:r>
      <w:r w:rsidR="00150411">
        <w:rPr>
          <w:rFonts w:ascii="Times New Roman" w:hAnsi="Times New Roman"/>
        </w:rPr>
        <w:t>обоснование и применение»10кл.(1</w:t>
      </w:r>
      <w:r w:rsidRPr="00A42149">
        <w:rPr>
          <w:rFonts w:ascii="Times New Roman" w:hAnsi="Times New Roman"/>
        </w:rPr>
        <w:t>,5 часа), «Математика в архитектуре</w:t>
      </w:r>
      <w:r w:rsidR="00150411">
        <w:rPr>
          <w:rFonts w:ascii="Times New Roman" w:hAnsi="Times New Roman"/>
        </w:rPr>
        <w:t xml:space="preserve">» 11 </w:t>
      </w:r>
      <w:proofErr w:type="spellStart"/>
      <w:r w:rsidR="00150411">
        <w:rPr>
          <w:rFonts w:ascii="Times New Roman" w:hAnsi="Times New Roman"/>
        </w:rPr>
        <w:t>кл</w:t>
      </w:r>
      <w:proofErr w:type="spellEnd"/>
      <w:r w:rsidR="00150411">
        <w:rPr>
          <w:rFonts w:ascii="Times New Roman" w:hAnsi="Times New Roman"/>
        </w:rPr>
        <w:t>.(1,5</w:t>
      </w:r>
      <w:r w:rsidRPr="00A42149">
        <w:rPr>
          <w:rFonts w:ascii="Times New Roman" w:hAnsi="Times New Roman"/>
        </w:rPr>
        <w:t xml:space="preserve"> </w:t>
      </w:r>
      <w:r w:rsidR="00150411">
        <w:rPr>
          <w:rFonts w:ascii="Times New Roman" w:hAnsi="Times New Roman"/>
        </w:rPr>
        <w:t>)</w:t>
      </w:r>
      <w:r w:rsidRPr="00A42149">
        <w:rPr>
          <w:rFonts w:ascii="Times New Roman" w:hAnsi="Times New Roman"/>
        </w:rPr>
        <w:t>часа,</w:t>
      </w:r>
      <w:r w:rsidR="00150411">
        <w:rPr>
          <w:rFonts w:ascii="Times New Roman" w:hAnsi="Times New Roman"/>
        </w:rPr>
        <w:t xml:space="preserve"> </w:t>
      </w:r>
      <w:r w:rsidRPr="00A42149">
        <w:rPr>
          <w:rFonts w:ascii="Times New Roman" w:hAnsi="Times New Roman"/>
        </w:rPr>
        <w:t xml:space="preserve">«Методы решения физических задач»10,кл.(1 час), «История физики в России» 11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 xml:space="preserve">.(1 час), « Биология клетки»10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 xml:space="preserve">.(1 час), «Учение о тканях многоклеточных организмов» 11 </w:t>
      </w:r>
      <w:proofErr w:type="spellStart"/>
      <w:r w:rsidRPr="00A42149">
        <w:rPr>
          <w:rFonts w:ascii="Times New Roman" w:hAnsi="Times New Roman"/>
        </w:rPr>
        <w:t>кл</w:t>
      </w:r>
      <w:proofErr w:type="spellEnd"/>
      <w:r w:rsidRPr="00A42149">
        <w:rPr>
          <w:rFonts w:ascii="Times New Roman" w:hAnsi="Times New Roman"/>
        </w:rPr>
        <w:t>.(1 час</w:t>
      </w:r>
      <w:r w:rsidR="00615EE1">
        <w:rPr>
          <w:rFonts w:ascii="Times New Roman" w:hAnsi="Times New Roman"/>
        </w:rPr>
        <w:t>).</w:t>
      </w:r>
      <w:r w:rsidRPr="00A42149">
        <w:rPr>
          <w:rFonts w:ascii="Times New Roman" w:hAnsi="Times New Roman"/>
        </w:rPr>
        <w:t xml:space="preserve"> </w:t>
      </w:r>
      <w:bookmarkStart w:id="5" w:name="DDE_LINK2"/>
      <w:r w:rsidR="00615EE1">
        <w:rPr>
          <w:rFonts w:ascii="Times New Roman" w:hAnsi="Times New Roman"/>
        </w:rPr>
        <w:t xml:space="preserve"> В учебном плане МА</w:t>
      </w:r>
      <w:r w:rsidRPr="00A42149">
        <w:rPr>
          <w:rFonts w:ascii="Times New Roman" w:hAnsi="Times New Roman"/>
        </w:rPr>
        <w:t>ОУ «</w:t>
      </w:r>
      <w:proofErr w:type="spellStart"/>
      <w:r w:rsidRPr="00A42149">
        <w:rPr>
          <w:rFonts w:ascii="Times New Roman" w:hAnsi="Times New Roman"/>
        </w:rPr>
        <w:t>Боровихинская</w:t>
      </w:r>
      <w:proofErr w:type="spellEnd"/>
      <w:r w:rsidRPr="00A42149">
        <w:rPr>
          <w:rFonts w:ascii="Times New Roman" w:hAnsi="Times New Roman"/>
        </w:rPr>
        <w:t xml:space="preserve"> СОШ» соотношение между федеральным и региональным компонентом соответствует требованиям БУП 2004 (на федеральный компонент выделено не более 75% от общего нормативного времени). Таким образом, данный вариант учебного плана реализует главный принцип образовани</w:t>
      </w:r>
      <w:proofErr w:type="gramStart"/>
      <w:r w:rsidRPr="00A42149">
        <w:rPr>
          <w:rFonts w:ascii="Times New Roman" w:hAnsi="Times New Roman"/>
        </w:rPr>
        <w:t>я-</w:t>
      </w:r>
      <w:proofErr w:type="gramEnd"/>
      <w:r w:rsidRPr="00A42149">
        <w:rPr>
          <w:rFonts w:ascii="Times New Roman" w:hAnsi="Times New Roman"/>
        </w:rPr>
        <w:t xml:space="preserve"> приоритет развития личности, личностно ориентированное обучение и воспитание школьников.</w:t>
      </w:r>
      <w:bookmarkEnd w:id="5"/>
    </w:p>
    <w:p w:rsidR="00AB534A" w:rsidRDefault="00AB534A"/>
    <w:sectPr w:rsidR="00AB534A" w:rsidSect="00345071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1"/>
    <w:rsid w:val="00150411"/>
    <w:rsid w:val="00163F64"/>
    <w:rsid w:val="00223663"/>
    <w:rsid w:val="00340BEE"/>
    <w:rsid w:val="00345071"/>
    <w:rsid w:val="00383B1C"/>
    <w:rsid w:val="003F6E2D"/>
    <w:rsid w:val="004A0279"/>
    <w:rsid w:val="004A4CF3"/>
    <w:rsid w:val="00615EE1"/>
    <w:rsid w:val="00774863"/>
    <w:rsid w:val="008C553F"/>
    <w:rsid w:val="00AB534A"/>
    <w:rsid w:val="00C54979"/>
    <w:rsid w:val="00C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71"/>
    <w:pPr>
      <w:widowControl w:val="0"/>
      <w:autoSpaceDE w:val="0"/>
      <w:autoSpaceDN w:val="0"/>
      <w:adjustRightInd w:val="0"/>
      <w:spacing w:after="0" w:line="240" w:lineRule="auto"/>
    </w:pPr>
    <w:rPr>
      <w:rFonts w:ascii="DejaVu Sans" w:eastAsia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71"/>
    <w:pPr>
      <w:widowControl w:val="0"/>
      <w:autoSpaceDE w:val="0"/>
      <w:autoSpaceDN w:val="0"/>
      <w:adjustRightInd w:val="0"/>
      <w:spacing w:after="0" w:line="240" w:lineRule="auto"/>
    </w:pPr>
    <w:rPr>
      <w:rFonts w:ascii="DejaVu Sans" w:eastAsia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chkola 2</dc:creator>
  <cp:lastModifiedBy>chkola 2</cp:lastModifiedBy>
  <cp:revision>5</cp:revision>
  <cp:lastPrinted>2017-09-08T09:43:00Z</cp:lastPrinted>
  <dcterms:created xsi:type="dcterms:W3CDTF">2016-08-31T03:07:00Z</dcterms:created>
  <dcterms:modified xsi:type="dcterms:W3CDTF">2017-09-08T09:45:00Z</dcterms:modified>
</cp:coreProperties>
</file>